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E3FB71" w14:textId="225BB822" w:rsidR="00147A01" w:rsidRDefault="00D11DF7">
      <w:pPr>
        <w:shd w:val="clear" w:color="auto" w:fill="E7DFEA"/>
      </w:pPr>
      <w:r>
        <w:rPr>
          <w:rFonts w:ascii="Arial" w:eastAsia="Arial" w:hAnsi="Arial" w:cs="Arial"/>
          <w:b/>
          <w:color w:val="333333"/>
          <w:sz w:val="30"/>
          <w:shd w:val="clear" w:color="auto" w:fill="E7DFEA"/>
        </w:rPr>
        <w:t>Objective</w:t>
      </w:r>
      <w:r w:rsidR="00145E51">
        <w:rPr>
          <w:rFonts w:ascii="Arial" w:eastAsia="Arial" w:hAnsi="Arial" w:cs="Arial"/>
          <w:b/>
          <w:color w:val="333333"/>
          <w:sz w:val="30"/>
          <w:shd w:val="clear" w:color="auto" w:fill="E7DFEA"/>
        </w:rPr>
        <w:t xml:space="preserve"> </w:t>
      </w:r>
      <w:bookmarkStart w:id="0" w:name="_GoBack"/>
      <w:bookmarkEnd w:id="0"/>
    </w:p>
    <w:p w14:paraId="0731EB15" w14:textId="77777777" w:rsidR="00147A01" w:rsidRDefault="00147A01">
      <w:pPr>
        <w:ind w:left="150"/>
      </w:pPr>
    </w:p>
    <w:p w14:paraId="21142D9E" w14:textId="77777777" w:rsidR="00147A01" w:rsidRDefault="00D11DF7">
      <w:pPr>
        <w:ind w:left="150"/>
      </w:pPr>
      <w:r>
        <w:rPr>
          <w:rFonts w:ascii="Arial" w:eastAsia="Arial" w:hAnsi="Arial" w:cs="Arial"/>
          <w:color w:val="333333"/>
          <w:sz w:val="18"/>
        </w:rPr>
        <w:t>In a few brief sentences, clearly explain the main goals of the experiment.</w:t>
      </w:r>
    </w:p>
    <w:p w14:paraId="1E26C797" w14:textId="77777777" w:rsidR="00147A01" w:rsidRDefault="00147A01">
      <w:pPr>
        <w:ind w:left="150"/>
      </w:pPr>
    </w:p>
    <w:p w14:paraId="50C3A061" w14:textId="77777777" w:rsidR="00147A01" w:rsidRDefault="00D11DF7">
      <w:pPr>
        <w:shd w:val="clear" w:color="auto" w:fill="E7DFEA"/>
      </w:pPr>
      <w:r>
        <w:rPr>
          <w:rFonts w:ascii="Arial" w:eastAsia="Arial" w:hAnsi="Arial" w:cs="Arial"/>
          <w:b/>
          <w:color w:val="333333"/>
          <w:sz w:val="30"/>
          <w:shd w:val="clear" w:color="auto" w:fill="E7DFEA"/>
        </w:rPr>
        <w:t>Procedure and Equipment</w:t>
      </w:r>
    </w:p>
    <w:p w14:paraId="7BEC8FBD" w14:textId="77777777" w:rsidR="00147A01" w:rsidRDefault="00147A01"/>
    <w:p w14:paraId="3D533215" w14:textId="77777777" w:rsidR="00147A01" w:rsidRDefault="00D11DF7">
      <w:pPr>
        <w:ind w:left="150"/>
      </w:pPr>
      <w:r>
        <w:rPr>
          <w:rFonts w:ascii="Arial" w:eastAsia="Arial" w:hAnsi="Arial" w:cs="Arial"/>
          <w:color w:val="333333"/>
          <w:sz w:val="18"/>
        </w:rPr>
        <w:t xml:space="preserve">Explain how you performed the experiment. Include sketches and/or photos of the apparatus. Include enough detail that another student in the </w:t>
      </w:r>
      <w:r>
        <w:rPr>
          <w:rFonts w:ascii="Arial" w:eastAsia="Arial" w:hAnsi="Arial" w:cs="Arial"/>
          <w:color w:val="333333"/>
          <w:sz w:val="18"/>
        </w:rPr>
        <w:t>course could repeat your work exactly.</w:t>
      </w:r>
    </w:p>
    <w:p w14:paraId="3BB5232D" w14:textId="77777777" w:rsidR="00147A01" w:rsidRDefault="00147A01"/>
    <w:p w14:paraId="2F133D21" w14:textId="77777777" w:rsidR="00147A01" w:rsidRDefault="00D11DF7">
      <w:pPr>
        <w:shd w:val="clear" w:color="auto" w:fill="E7DFEA"/>
      </w:pPr>
      <w:r>
        <w:rPr>
          <w:rFonts w:ascii="Arial" w:eastAsia="Arial" w:hAnsi="Arial" w:cs="Arial"/>
          <w:b/>
          <w:color w:val="333333"/>
          <w:sz w:val="30"/>
          <w:shd w:val="clear" w:color="auto" w:fill="E7DFEA"/>
        </w:rPr>
        <w:t>Data</w:t>
      </w:r>
    </w:p>
    <w:p w14:paraId="101CF548" w14:textId="77777777" w:rsidR="00147A01" w:rsidRDefault="00147A01"/>
    <w:p w14:paraId="41FA79E9" w14:textId="77777777" w:rsidR="00147A01" w:rsidRDefault="00D11DF7">
      <w:pPr>
        <w:ind w:left="150"/>
      </w:pPr>
      <w:r>
        <w:rPr>
          <w:rFonts w:ascii="Arial" w:eastAsia="Arial" w:hAnsi="Arial" w:cs="Arial"/>
          <w:color w:val="333333"/>
          <w:sz w:val="18"/>
        </w:rPr>
        <w:t>Record your data and any extremely simple calculations here.</w:t>
      </w:r>
    </w:p>
    <w:p w14:paraId="4123C6AC" w14:textId="77777777" w:rsidR="00147A01" w:rsidRDefault="00147A01"/>
    <w:p w14:paraId="148984F6" w14:textId="77777777" w:rsidR="00147A01" w:rsidRDefault="00D11DF7">
      <w:pPr>
        <w:shd w:val="clear" w:color="auto" w:fill="E7DFEA"/>
      </w:pPr>
      <w:r>
        <w:rPr>
          <w:rFonts w:ascii="Arial" w:eastAsia="Arial" w:hAnsi="Arial" w:cs="Arial"/>
          <w:b/>
          <w:color w:val="333333"/>
          <w:sz w:val="30"/>
          <w:shd w:val="clear" w:color="auto" w:fill="E7DFEA"/>
        </w:rPr>
        <w:t>Analysis</w:t>
      </w:r>
    </w:p>
    <w:p w14:paraId="7ABE87FD" w14:textId="77777777" w:rsidR="00147A01" w:rsidRDefault="00147A01"/>
    <w:p w14:paraId="7A73DEB5" w14:textId="77777777" w:rsidR="00147A01" w:rsidRDefault="00D11DF7">
      <w:pPr>
        <w:ind w:left="150"/>
      </w:pPr>
      <w:r>
        <w:rPr>
          <w:rFonts w:ascii="Arial" w:eastAsia="Arial" w:hAnsi="Arial" w:cs="Arial"/>
          <w:color w:val="333333"/>
          <w:sz w:val="18"/>
        </w:rPr>
        <w:t>Record here significant calculations you needed to perform in order to analyze your data. Any graphs you created should also be in this se</w:t>
      </w:r>
      <w:r>
        <w:rPr>
          <w:rFonts w:ascii="Arial" w:eastAsia="Arial" w:hAnsi="Arial" w:cs="Arial"/>
          <w:color w:val="333333"/>
          <w:sz w:val="18"/>
        </w:rPr>
        <w:t>ction.</w:t>
      </w:r>
    </w:p>
    <w:p w14:paraId="4A33B1E0" w14:textId="77777777" w:rsidR="00147A01" w:rsidRDefault="00147A01"/>
    <w:p w14:paraId="3C3BBC69" w14:textId="77777777" w:rsidR="00147A01" w:rsidRDefault="00D11DF7">
      <w:pPr>
        <w:shd w:val="clear" w:color="auto" w:fill="E7DFEA"/>
      </w:pPr>
      <w:r>
        <w:rPr>
          <w:rFonts w:ascii="Arial" w:eastAsia="Arial" w:hAnsi="Arial" w:cs="Arial"/>
          <w:b/>
          <w:color w:val="333333"/>
          <w:sz w:val="30"/>
          <w:shd w:val="clear" w:color="auto" w:fill="E7DFEA"/>
        </w:rPr>
        <w:t>Results</w:t>
      </w:r>
    </w:p>
    <w:p w14:paraId="5AB7E069" w14:textId="77777777" w:rsidR="00147A01" w:rsidRDefault="00147A01"/>
    <w:p w14:paraId="5B28F4EF" w14:textId="77777777" w:rsidR="00147A01" w:rsidRDefault="00D11DF7">
      <w:pPr>
        <w:ind w:left="150"/>
      </w:pPr>
      <w:r>
        <w:rPr>
          <w:rFonts w:ascii="Arial" w:eastAsia="Arial" w:hAnsi="Arial" w:cs="Arial"/>
          <w:color w:val="333333"/>
          <w:sz w:val="18"/>
        </w:rPr>
        <w:t>Discuss here the main results of your investigation. Mention significant sources of error (and where possible, which sources matter most).</w:t>
      </w:r>
    </w:p>
    <w:p w14:paraId="4D495807" w14:textId="77777777" w:rsidR="00147A01" w:rsidRDefault="00147A01"/>
    <w:p w14:paraId="11C2F144" w14:textId="77777777" w:rsidR="00147A01" w:rsidRDefault="00D11DF7">
      <w:pPr>
        <w:shd w:val="clear" w:color="auto" w:fill="E7DFEA"/>
      </w:pPr>
      <w:r>
        <w:rPr>
          <w:rFonts w:ascii="Arial" w:eastAsia="Arial" w:hAnsi="Arial" w:cs="Arial"/>
          <w:b/>
          <w:color w:val="333333"/>
          <w:sz w:val="30"/>
          <w:shd w:val="clear" w:color="auto" w:fill="E7DFEA"/>
        </w:rPr>
        <w:t>Conclusions</w:t>
      </w:r>
    </w:p>
    <w:p w14:paraId="7EAE86AE" w14:textId="77777777" w:rsidR="00147A01" w:rsidRDefault="00147A01"/>
    <w:p w14:paraId="0871BE45" w14:textId="77777777" w:rsidR="00147A01" w:rsidRDefault="00D11DF7">
      <w:pPr>
        <w:ind w:left="150"/>
      </w:pPr>
      <w:r>
        <w:rPr>
          <w:rFonts w:ascii="Arial" w:eastAsia="Arial" w:hAnsi="Arial" w:cs="Arial"/>
          <w:color w:val="333333"/>
          <w:sz w:val="18"/>
          <w:shd w:val="clear" w:color="auto" w:fill="FFFFEF"/>
        </w:rPr>
        <w:t xml:space="preserve">Draw conclusions based on your results. </w:t>
      </w:r>
    </w:p>
    <w:p w14:paraId="0E9D16B1" w14:textId="77777777" w:rsidR="00147A01" w:rsidRDefault="00D11DF7">
      <w:pPr>
        <w:ind w:left="150"/>
      </w:pPr>
      <w:r>
        <w:rPr>
          <w:rFonts w:ascii="Arial" w:eastAsia="Arial" w:hAnsi="Arial" w:cs="Arial"/>
          <w:color w:val="333333"/>
          <w:sz w:val="18"/>
          <w:shd w:val="clear" w:color="auto" w:fill="FFFFEF"/>
        </w:rPr>
        <w:t>Your conclusions should link back to the obje</w:t>
      </w:r>
      <w:r>
        <w:rPr>
          <w:rFonts w:ascii="Arial" w:eastAsia="Arial" w:hAnsi="Arial" w:cs="Arial"/>
          <w:color w:val="333333"/>
          <w:sz w:val="18"/>
          <w:shd w:val="clear" w:color="auto" w:fill="FFFFEF"/>
        </w:rPr>
        <w:t xml:space="preserve">ctives of the experiment in a very obvious way. </w:t>
      </w:r>
    </w:p>
    <w:p w14:paraId="3B7C2B90" w14:textId="77777777" w:rsidR="00147A01" w:rsidRDefault="00D11DF7">
      <w:pPr>
        <w:ind w:left="150"/>
      </w:pPr>
      <w:r>
        <w:rPr>
          <w:rFonts w:ascii="Arial" w:eastAsia="Arial" w:hAnsi="Arial" w:cs="Arial"/>
          <w:color w:val="333333"/>
          <w:sz w:val="18"/>
          <w:shd w:val="clear" w:color="auto" w:fill="FFFFEF"/>
        </w:rPr>
        <w:lastRenderedPageBreak/>
        <w:t>Remark on any discrepancies between your results and what one might expect (always taking account of experimental uncertainties; your standard for "agreement" between theory and experiment must be whether an</w:t>
      </w:r>
      <w:r>
        <w:rPr>
          <w:rFonts w:ascii="Arial" w:eastAsia="Arial" w:hAnsi="Arial" w:cs="Arial"/>
          <w:color w:val="333333"/>
          <w:sz w:val="18"/>
          <w:shd w:val="clear" w:color="auto" w:fill="FFFFEF"/>
        </w:rPr>
        <w:t xml:space="preserve">y two values agree or not </w:t>
      </w:r>
      <w:r>
        <w:rPr>
          <w:rFonts w:ascii="Arial" w:eastAsia="Arial" w:hAnsi="Arial" w:cs="Arial"/>
          <w:i/>
          <w:color w:val="333333"/>
          <w:sz w:val="18"/>
          <w:shd w:val="clear" w:color="auto" w:fill="FFFFEF"/>
        </w:rPr>
        <w:t>given their uncertainties</w:t>
      </w:r>
      <w:r>
        <w:rPr>
          <w:rFonts w:ascii="Arial" w:eastAsia="Arial" w:hAnsi="Arial" w:cs="Arial"/>
          <w:color w:val="333333"/>
          <w:sz w:val="18"/>
          <w:shd w:val="clear" w:color="auto" w:fill="FFFFEF"/>
        </w:rPr>
        <w:t xml:space="preserve"> and not whether they are the same within some percentage or some absolute magnitude. </w:t>
      </w:r>
    </w:p>
    <w:p w14:paraId="25A0140C" w14:textId="77777777" w:rsidR="00147A01" w:rsidRDefault="00D11DF7">
      <w:pPr>
        <w:ind w:left="150"/>
      </w:pPr>
      <w:r>
        <w:rPr>
          <w:rFonts w:ascii="Arial" w:eastAsia="Arial" w:hAnsi="Arial" w:cs="Arial"/>
          <w:color w:val="333333"/>
          <w:sz w:val="18"/>
          <w:shd w:val="clear" w:color="auto" w:fill="FFFFEF"/>
        </w:rPr>
        <w:t>Also include any suggestions for improvements for the experiments, whether in terms of equipment or the procedures you</w:t>
      </w:r>
      <w:r>
        <w:rPr>
          <w:rFonts w:ascii="Arial" w:eastAsia="Arial" w:hAnsi="Arial" w:cs="Arial"/>
          <w:color w:val="333333"/>
          <w:sz w:val="18"/>
          <w:shd w:val="clear" w:color="auto" w:fill="FFFFEF"/>
        </w:rPr>
        <w:t xml:space="preserve"> followed.</w:t>
      </w:r>
    </w:p>
    <w:p w14:paraId="092DD6F2" w14:textId="77777777" w:rsidR="00147A01" w:rsidRDefault="00147A01">
      <w:pPr>
        <w:spacing w:line="240" w:lineRule="auto"/>
      </w:pPr>
    </w:p>
    <w:p w14:paraId="3E9BB970" w14:textId="77777777" w:rsidR="00147A01" w:rsidRDefault="00147A01">
      <w:pPr>
        <w:tabs>
          <w:tab w:val="center" w:pos="4680"/>
          <w:tab w:val="right" w:pos="9000"/>
        </w:tabs>
        <w:spacing w:after="0" w:line="240" w:lineRule="auto"/>
      </w:pPr>
    </w:p>
    <w:sectPr w:rsidR="00147A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BB94C" w14:textId="77777777" w:rsidR="00000000" w:rsidRDefault="00D11DF7">
      <w:pPr>
        <w:spacing w:after="0" w:line="240" w:lineRule="auto"/>
      </w:pPr>
      <w:r>
        <w:separator/>
      </w:r>
    </w:p>
  </w:endnote>
  <w:endnote w:type="continuationSeparator" w:id="0">
    <w:p w14:paraId="1EEB8C08" w14:textId="77777777" w:rsidR="00000000" w:rsidRDefault="00D1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C075" w14:textId="77777777" w:rsidR="00147A01" w:rsidRDefault="00147A01">
    <w:pPr>
      <w:tabs>
        <w:tab w:val="center" w:pos="4680"/>
        <w:tab w:val="right" w:pos="9000"/>
      </w:tabs>
      <w:spacing w:after="0" w:line="240" w:lineRule="auto"/>
    </w:pPr>
  </w:p>
  <w:p w14:paraId="4B4F4A21" w14:textId="77777777" w:rsidR="00147A01" w:rsidRDefault="00147A01">
    <w:pPr>
      <w:tabs>
        <w:tab w:val="center" w:pos="4680"/>
        <w:tab w:val="right" w:pos="9000"/>
      </w:tabs>
      <w:spacing w:after="0" w:line="240" w:lineRule="auto"/>
    </w:pPr>
  </w:p>
  <w:p w14:paraId="3BDBB71E" w14:textId="77777777" w:rsidR="00147A01" w:rsidRDefault="00147A01">
    <w:pPr>
      <w:tabs>
        <w:tab w:val="center" w:pos="4680"/>
        <w:tab w:val="right" w:pos="900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5C803" w14:textId="77777777" w:rsidR="00000000" w:rsidRDefault="00D11DF7">
      <w:pPr>
        <w:spacing w:after="0" w:line="240" w:lineRule="auto"/>
      </w:pPr>
      <w:r>
        <w:separator/>
      </w:r>
    </w:p>
  </w:footnote>
  <w:footnote w:type="continuationSeparator" w:id="0">
    <w:p w14:paraId="1872D195" w14:textId="77777777" w:rsidR="00000000" w:rsidRDefault="00D1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6B3D" w14:textId="77777777" w:rsidR="00147A01" w:rsidRDefault="00147A01">
    <w:pPr>
      <w:tabs>
        <w:tab w:val="center" w:pos="4680"/>
        <w:tab w:val="right" w:pos="9000"/>
      </w:tabs>
      <w:spacing w:after="0" w:line="240" w:lineRule="auto"/>
    </w:pPr>
  </w:p>
  <w:p w14:paraId="1207D044" w14:textId="77777777" w:rsidR="00147A01" w:rsidRDefault="00147A01">
    <w:pPr>
      <w:tabs>
        <w:tab w:val="center" w:pos="4680"/>
        <w:tab w:val="right" w:pos="900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8AAEC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5CA22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3E4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5E4E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2C81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F06D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ECACB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6AD3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EEA7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319EF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A90F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7B8E9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6272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F48D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FC8D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0475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5070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5633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9B3CF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8D44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643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865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B4BA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B7047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802B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B43A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E249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2CE01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EFC40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D468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AC8E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CEDB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464D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30D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282B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32C2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88EE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AD67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DC4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5CD5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A4DF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30CB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F41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1E96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FA58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7B7A7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A9017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DC5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7228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5031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01241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1CF1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5B276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0ED3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0E063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8FEDC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2E5B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621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66EA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6CEC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A0D9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BA8E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7768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C8E44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5A6C6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62C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3EC5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06F7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D42B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AA7C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94F7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C2F7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13C48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6A21D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32FC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6A1A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3292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5A5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68A8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EA91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D0E8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78527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94AF6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D6E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F62B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5741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CC6E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12A2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B232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5AC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DCAC3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91263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342A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0CD2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F442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6C00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1405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168B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C0C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FB5A5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FDAD2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A67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D09B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51838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762F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D267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023F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268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7A01"/>
    <w:rsid w:val="00145E51"/>
    <w:rsid w:val="00147A01"/>
    <w:rsid w:val="00D1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8B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480" w:after="60"/>
      <w:outlineLvl w:val="0"/>
    </w:pPr>
    <w:rPr>
      <w:rFonts w:ascii="Cambria" w:eastAsia="Cambria" w:hAnsi="Cambria" w:cs="Cambria"/>
      <w:b/>
      <w:bCs/>
      <w:color w:val="365F91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00" w:after="60"/>
      <w:outlineLvl w:val="1"/>
    </w:pPr>
    <w:rPr>
      <w:rFonts w:ascii="Cambria" w:eastAsia="Cambria" w:hAnsi="Cambria" w:cs="Cambria"/>
      <w:b/>
      <w:bCs/>
      <w:i/>
      <w:iCs/>
      <w:color w:val="4F81BD"/>
      <w:sz w:val="26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00" w:after="60"/>
      <w:outlineLvl w:val="2"/>
    </w:pPr>
    <w:rPr>
      <w:rFonts w:ascii="Cambria" w:eastAsia="Cambria" w:hAnsi="Cambria" w:cs="Cambria"/>
      <w:b/>
      <w:bCs/>
      <w:color w:val="4F81BD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00" w:after="60"/>
      <w:outlineLvl w:val="3"/>
    </w:pPr>
    <w:rPr>
      <w:rFonts w:ascii="Cambria" w:eastAsia="Cambria" w:hAnsi="Cambria" w:cs="Cambria"/>
      <w:b/>
      <w:bCs/>
      <w:i/>
      <w:color w:val="4F81BD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00" w:after="60"/>
      <w:outlineLvl w:val="4"/>
    </w:pPr>
    <w:rPr>
      <w:rFonts w:ascii="Cambria" w:eastAsia="Cambria" w:hAnsi="Cambria" w:cs="Cambria"/>
      <w:b/>
      <w:bCs/>
      <w:i/>
      <w:iCs/>
      <w:color w:val="243F60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00" w:after="60"/>
      <w:outlineLvl w:val="5"/>
    </w:pPr>
    <w:rPr>
      <w:rFonts w:ascii="Cambria" w:eastAsia="Cambria" w:hAnsi="Cambria" w:cs="Cambria"/>
      <w:b/>
      <w:bCs/>
      <w:i/>
      <w:color w:val="243F60"/>
      <w:szCs w:val="22"/>
    </w:rPr>
  </w:style>
  <w:style w:type="paragraph" w:styleId="Heading7">
    <w:name w:val="heading 7"/>
    <w:basedOn w:val="Normal"/>
    <w:next w:val="Normal"/>
    <w:qFormat/>
    <w:rsid w:val="00EF7B96"/>
    <w:pPr>
      <w:spacing w:before="200" w:after="60"/>
      <w:outlineLvl w:val="6"/>
    </w:pPr>
    <w:rPr>
      <w:rFonts w:ascii="Cambria" w:eastAsia="Cambria" w:hAnsi="Cambria" w:cs="Cambria"/>
      <w:i/>
      <w:color w:val="404040"/>
    </w:rPr>
  </w:style>
  <w:style w:type="paragraph" w:styleId="Heading8">
    <w:name w:val="heading 8"/>
    <w:basedOn w:val="Normal"/>
    <w:next w:val="Normal"/>
    <w:qFormat/>
    <w:rsid w:val="00EF7B96"/>
    <w:pPr>
      <w:spacing w:before="200" w:after="60"/>
      <w:outlineLvl w:val="7"/>
    </w:pPr>
    <w:rPr>
      <w:rFonts w:ascii="Cambria" w:eastAsia="Cambria" w:hAnsi="Cambria" w:cs="Cambria"/>
      <w:i/>
      <w:iCs/>
      <w:color w:val="404040"/>
      <w:sz w:val="20"/>
    </w:rPr>
  </w:style>
  <w:style w:type="paragraph" w:styleId="Heading9">
    <w:name w:val="heading 9"/>
    <w:basedOn w:val="Normal"/>
    <w:next w:val="Normal"/>
    <w:qFormat/>
    <w:rsid w:val="00EF7B96"/>
    <w:pPr>
      <w:spacing w:before="200" w:after="60"/>
      <w:outlineLvl w:val="8"/>
    </w:pPr>
    <w:rPr>
      <w:rFonts w:ascii="Cambria" w:eastAsia="Cambria" w:hAnsi="Cambria" w:cs="Cambria"/>
      <w:i/>
      <w:color w:val="40404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Chih-Wei Lai</cp:lastModifiedBy>
  <cp:revision>3</cp:revision>
  <dcterms:created xsi:type="dcterms:W3CDTF">2014-02-08T23:43:00Z</dcterms:created>
  <dcterms:modified xsi:type="dcterms:W3CDTF">2014-02-08T23:44:00Z</dcterms:modified>
</cp:coreProperties>
</file>